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FB124" w14:textId="77777777" w:rsidR="00DB2056" w:rsidRPr="004E04E4" w:rsidRDefault="00DB2056" w:rsidP="00DB2056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Arial"/>
          <w:b/>
        </w:rPr>
      </w:pPr>
      <w:bookmarkStart w:id="0" w:name="_Hlk29293194"/>
      <w:r w:rsidRPr="009934FE">
        <w:rPr>
          <w:rFonts w:ascii="Calibri" w:eastAsia="Times New Roman" w:hAnsi="Calibri" w:cs="Arial"/>
          <w:b/>
        </w:rPr>
        <w:t>TECHNICAL A</w:t>
      </w:r>
      <w:r w:rsidRPr="004E04E4">
        <w:rPr>
          <w:rFonts w:ascii="Calibri" w:eastAsia="Times New Roman" w:hAnsi="Calibri" w:cs="Arial"/>
          <w:b/>
        </w:rPr>
        <w:t>DVISORY</w:t>
      </w:r>
      <w:r>
        <w:rPr>
          <w:rFonts w:ascii="Calibri" w:eastAsia="Times New Roman" w:hAnsi="Calibri" w:cs="Arial"/>
          <w:b/>
        </w:rPr>
        <w:t xml:space="preserve"> </w:t>
      </w:r>
      <w:r w:rsidRPr="004E04E4">
        <w:rPr>
          <w:rFonts w:ascii="Calibri" w:eastAsia="Times New Roman" w:hAnsi="Calibri" w:cs="Arial"/>
          <w:b/>
        </w:rPr>
        <w:t>COMMITTEE MEETING</w:t>
      </w:r>
      <w:r>
        <w:rPr>
          <w:rFonts w:ascii="Calibri" w:eastAsia="Times New Roman" w:hAnsi="Calibri" w:cs="Arial"/>
          <w:b/>
        </w:rPr>
        <w:t xml:space="preserve"> - VIRTUAL</w:t>
      </w:r>
    </w:p>
    <w:p w14:paraId="0DAB816E" w14:textId="682EEC74" w:rsidR="00DB2056" w:rsidRPr="00DE1ED6" w:rsidRDefault="00DB2056" w:rsidP="00DB2056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Arial"/>
          <w:b/>
          <w:color w:val="FF0000"/>
        </w:rPr>
      </w:pPr>
      <w:r w:rsidRPr="00646B8D">
        <w:rPr>
          <w:rFonts w:ascii="Calibri" w:eastAsia="Times New Roman" w:hAnsi="Calibri" w:cs="Arial"/>
          <w:b/>
        </w:rPr>
        <w:t xml:space="preserve">THURSDAY, </w:t>
      </w:r>
      <w:r w:rsidR="00D012AC" w:rsidRPr="004D113E">
        <w:rPr>
          <w:rFonts w:ascii="Calibri" w:eastAsia="Times New Roman" w:hAnsi="Calibri" w:cs="Arial"/>
          <w:b/>
          <w:color w:val="000000" w:themeColor="text1"/>
        </w:rPr>
        <w:t>MARCH 18</w:t>
      </w:r>
      <w:r w:rsidR="00DE1ED6" w:rsidRPr="004D113E">
        <w:rPr>
          <w:rFonts w:ascii="Calibri" w:eastAsia="Times New Roman" w:hAnsi="Calibri" w:cs="Arial"/>
          <w:b/>
          <w:color w:val="000000" w:themeColor="text1"/>
        </w:rPr>
        <w:t xml:space="preserve">, </w:t>
      </w:r>
      <w:r w:rsidR="00DE1ED6" w:rsidRPr="00F65C44">
        <w:rPr>
          <w:rFonts w:ascii="Calibri" w:eastAsia="Times New Roman" w:hAnsi="Calibri" w:cs="Arial"/>
          <w:b/>
        </w:rPr>
        <w:t>2021</w:t>
      </w:r>
    </w:p>
    <w:p w14:paraId="07911A27" w14:textId="77777777" w:rsidR="00DB2056" w:rsidRPr="00646B8D" w:rsidRDefault="00DB2056" w:rsidP="00DB2056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Arial"/>
          <w:b/>
          <w:bCs/>
        </w:rPr>
      </w:pPr>
      <w:r w:rsidRPr="00646B8D">
        <w:rPr>
          <w:rFonts w:ascii="Calibri" w:eastAsia="Times New Roman" w:hAnsi="Calibri" w:cs="Arial"/>
          <w:b/>
          <w:bCs/>
        </w:rPr>
        <w:t>10:30 AM</w:t>
      </w:r>
    </w:p>
    <w:p w14:paraId="29974EE5" w14:textId="77777777" w:rsidR="00DB2056" w:rsidRDefault="00DB2056" w:rsidP="00646B8D">
      <w:pPr>
        <w:widowControl w:val="0"/>
        <w:tabs>
          <w:tab w:val="center" w:pos="4680"/>
          <w:tab w:val="left" w:pos="8000"/>
        </w:tabs>
        <w:autoSpaceDE w:val="0"/>
        <w:autoSpaceDN w:val="0"/>
        <w:adjustRightInd w:val="0"/>
        <w:rPr>
          <w:rFonts w:ascii="Calibri" w:eastAsia="Times New Roman" w:hAnsi="Calibri" w:cs="Arial"/>
          <w:b/>
          <w:bCs/>
        </w:rPr>
      </w:pPr>
    </w:p>
    <w:bookmarkEnd w:id="0"/>
    <w:p w14:paraId="6DA7F5B6" w14:textId="77777777" w:rsidR="004D113E" w:rsidRPr="004D113E" w:rsidRDefault="004D113E" w:rsidP="004D113E">
      <w:pPr>
        <w:widowControl w:val="0"/>
        <w:tabs>
          <w:tab w:val="center" w:pos="4680"/>
          <w:tab w:val="left" w:pos="8000"/>
        </w:tabs>
        <w:autoSpaceDE w:val="0"/>
        <w:autoSpaceDN w:val="0"/>
        <w:adjustRightInd w:val="0"/>
        <w:rPr>
          <w:rFonts w:ascii="Calibri" w:eastAsia="Times New Roman" w:hAnsi="Calibri" w:cs="Arial"/>
          <w:b/>
          <w:bCs/>
          <w:color w:val="000000" w:themeColor="text1"/>
        </w:rPr>
      </w:pPr>
      <w:r w:rsidRPr="004D113E">
        <w:rPr>
          <w:rFonts w:ascii="Calibri" w:eastAsia="Times New Roman" w:hAnsi="Calibri" w:cs="Arial"/>
          <w:b/>
          <w:bCs/>
          <w:color w:val="000000" w:themeColor="text1"/>
        </w:rPr>
        <w:t xml:space="preserve">Hi there, </w:t>
      </w:r>
    </w:p>
    <w:p w14:paraId="5F8A2F57" w14:textId="77777777" w:rsidR="004D113E" w:rsidRPr="004D113E" w:rsidRDefault="004D113E" w:rsidP="004D113E">
      <w:pPr>
        <w:widowControl w:val="0"/>
        <w:tabs>
          <w:tab w:val="center" w:pos="4680"/>
          <w:tab w:val="left" w:pos="8000"/>
        </w:tabs>
        <w:autoSpaceDE w:val="0"/>
        <w:autoSpaceDN w:val="0"/>
        <w:adjustRightInd w:val="0"/>
        <w:rPr>
          <w:rFonts w:ascii="Calibri" w:eastAsia="Times New Roman" w:hAnsi="Calibri" w:cs="Arial"/>
          <w:b/>
          <w:bCs/>
          <w:color w:val="000000" w:themeColor="text1"/>
        </w:rPr>
      </w:pPr>
    </w:p>
    <w:p w14:paraId="53470FEB" w14:textId="77777777" w:rsidR="004D113E" w:rsidRPr="004D113E" w:rsidRDefault="004D113E" w:rsidP="004D113E">
      <w:pPr>
        <w:widowControl w:val="0"/>
        <w:tabs>
          <w:tab w:val="center" w:pos="4680"/>
          <w:tab w:val="left" w:pos="8000"/>
        </w:tabs>
        <w:autoSpaceDE w:val="0"/>
        <w:autoSpaceDN w:val="0"/>
        <w:adjustRightInd w:val="0"/>
        <w:rPr>
          <w:rFonts w:ascii="Calibri" w:eastAsia="Times New Roman" w:hAnsi="Calibri" w:cs="Arial"/>
          <w:b/>
          <w:bCs/>
          <w:color w:val="000000" w:themeColor="text1"/>
        </w:rPr>
      </w:pPr>
      <w:r w:rsidRPr="004D113E">
        <w:rPr>
          <w:rFonts w:ascii="Calibri" w:eastAsia="Times New Roman" w:hAnsi="Calibri" w:cs="Arial"/>
          <w:b/>
          <w:bCs/>
          <w:color w:val="000000" w:themeColor="text1"/>
        </w:rPr>
        <w:t xml:space="preserve">You are invited to a Zoom meeting. </w:t>
      </w:r>
    </w:p>
    <w:p w14:paraId="683A991D" w14:textId="77777777" w:rsidR="004D113E" w:rsidRPr="004D113E" w:rsidRDefault="004D113E" w:rsidP="004D113E">
      <w:pPr>
        <w:widowControl w:val="0"/>
        <w:tabs>
          <w:tab w:val="center" w:pos="4680"/>
          <w:tab w:val="left" w:pos="8000"/>
        </w:tabs>
        <w:autoSpaceDE w:val="0"/>
        <w:autoSpaceDN w:val="0"/>
        <w:adjustRightInd w:val="0"/>
        <w:rPr>
          <w:rFonts w:ascii="Calibri" w:eastAsia="Times New Roman" w:hAnsi="Calibri" w:cs="Arial"/>
          <w:b/>
          <w:bCs/>
          <w:color w:val="000000" w:themeColor="text1"/>
        </w:rPr>
      </w:pPr>
      <w:r w:rsidRPr="004D113E">
        <w:rPr>
          <w:rFonts w:ascii="Calibri" w:eastAsia="Times New Roman" w:hAnsi="Calibri" w:cs="Arial"/>
          <w:b/>
          <w:bCs/>
          <w:color w:val="000000" w:themeColor="text1"/>
        </w:rPr>
        <w:t xml:space="preserve">When: Mar 18, 2021 10:30 AM Central Time (US and Canada) </w:t>
      </w:r>
    </w:p>
    <w:p w14:paraId="2B10D935" w14:textId="77777777" w:rsidR="004D113E" w:rsidRPr="004D113E" w:rsidRDefault="004D113E" w:rsidP="004D113E">
      <w:pPr>
        <w:widowControl w:val="0"/>
        <w:tabs>
          <w:tab w:val="center" w:pos="4680"/>
          <w:tab w:val="left" w:pos="8000"/>
        </w:tabs>
        <w:autoSpaceDE w:val="0"/>
        <w:autoSpaceDN w:val="0"/>
        <w:adjustRightInd w:val="0"/>
        <w:rPr>
          <w:rFonts w:ascii="Calibri" w:eastAsia="Times New Roman" w:hAnsi="Calibri" w:cs="Arial"/>
          <w:b/>
          <w:bCs/>
          <w:color w:val="000000" w:themeColor="text1"/>
        </w:rPr>
      </w:pPr>
    </w:p>
    <w:p w14:paraId="4069A0C5" w14:textId="77777777" w:rsidR="004D113E" w:rsidRPr="004D113E" w:rsidRDefault="004D113E" w:rsidP="004D113E">
      <w:pPr>
        <w:widowControl w:val="0"/>
        <w:tabs>
          <w:tab w:val="center" w:pos="4680"/>
          <w:tab w:val="left" w:pos="8000"/>
        </w:tabs>
        <w:autoSpaceDE w:val="0"/>
        <w:autoSpaceDN w:val="0"/>
        <w:adjustRightInd w:val="0"/>
        <w:rPr>
          <w:rFonts w:ascii="Calibri" w:eastAsia="Times New Roman" w:hAnsi="Calibri" w:cs="Arial"/>
          <w:b/>
          <w:bCs/>
          <w:color w:val="000000" w:themeColor="text1"/>
        </w:rPr>
      </w:pPr>
      <w:r w:rsidRPr="004D113E">
        <w:rPr>
          <w:rFonts w:ascii="Calibri" w:eastAsia="Times New Roman" w:hAnsi="Calibri" w:cs="Arial"/>
          <w:b/>
          <w:bCs/>
          <w:color w:val="000000" w:themeColor="text1"/>
        </w:rPr>
        <w:t>Register in advance for this meeting:</w:t>
      </w:r>
    </w:p>
    <w:p w14:paraId="2F49693A" w14:textId="301C3A8C" w:rsidR="004D113E" w:rsidRPr="004D113E" w:rsidRDefault="00DE5073" w:rsidP="004D113E">
      <w:pPr>
        <w:widowControl w:val="0"/>
        <w:tabs>
          <w:tab w:val="center" w:pos="4680"/>
          <w:tab w:val="left" w:pos="8000"/>
        </w:tabs>
        <w:autoSpaceDE w:val="0"/>
        <w:autoSpaceDN w:val="0"/>
        <w:adjustRightInd w:val="0"/>
        <w:rPr>
          <w:rFonts w:ascii="Calibri" w:eastAsia="Times New Roman" w:hAnsi="Calibri" w:cs="Arial"/>
          <w:b/>
          <w:bCs/>
          <w:color w:val="000000" w:themeColor="text1"/>
        </w:rPr>
      </w:pPr>
      <w:hyperlink r:id="rId8" w:history="1">
        <w:r w:rsidR="004D113E" w:rsidRPr="002568A0">
          <w:rPr>
            <w:rStyle w:val="Hyperlink"/>
            <w:rFonts w:ascii="Calibri" w:eastAsia="Times New Roman" w:hAnsi="Calibri" w:cs="Arial"/>
            <w:b/>
            <w:bCs/>
            <w:color w:val="3333FF"/>
          </w:rPr>
          <w:t>https://zoom.us/meeting/register/tJAqd-ipqzgiHNOiBOqBQ3JmNLejmNYEe-4e</w:t>
        </w:r>
      </w:hyperlink>
      <w:r w:rsidR="004D113E" w:rsidRPr="004D113E">
        <w:rPr>
          <w:rFonts w:ascii="Calibri" w:eastAsia="Times New Roman" w:hAnsi="Calibri" w:cs="Arial"/>
          <w:b/>
          <w:bCs/>
          <w:color w:val="000000" w:themeColor="text1"/>
        </w:rPr>
        <w:t xml:space="preserve"> </w:t>
      </w:r>
    </w:p>
    <w:p w14:paraId="2E56B0BC" w14:textId="77777777" w:rsidR="004D113E" w:rsidRPr="004D113E" w:rsidRDefault="004D113E" w:rsidP="004D113E">
      <w:pPr>
        <w:widowControl w:val="0"/>
        <w:tabs>
          <w:tab w:val="center" w:pos="4680"/>
          <w:tab w:val="left" w:pos="8000"/>
        </w:tabs>
        <w:autoSpaceDE w:val="0"/>
        <w:autoSpaceDN w:val="0"/>
        <w:adjustRightInd w:val="0"/>
        <w:rPr>
          <w:rFonts w:ascii="Calibri" w:eastAsia="Times New Roman" w:hAnsi="Calibri" w:cs="Arial"/>
          <w:b/>
          <w:bCs/>
          <w:color w:val="000000" w:themeColor="text1"/>
        </w:rPr>
      </w:pPr>
    </w:p>
    <w:p w14:paraId="699D592C" w14:textId="4EC6EDE5" w:rsidR="002B39F4" w:rsidRPr="002B39F4" w:rsidRDefault="004D113E" w:rsidP="004D113E">
      <w:pPr>
        <w:widowControl w:val="0"/>
        <w:tabs>
          <w:tab w:val="center" w:pos="4680"/>
          <w:tab w:val="left" w:pos="8000"/>
        </w:tabs>
        <w:autoSpaceDE w:val="0"/>
        <w:autoSpaceDN w:val="0"/>
        <w:adjustRightInd w:val="0"/>
        <w:rPr>
          <w:rFonts w:ascii="Calibri" w:eastAsia="Times New Roman" w:hAnsi="Calibri" w:cs="Arial"/>
          <w:b/>
          <w:bCs/>
          <w:color w:val="000000" w:themeColor="text1"/>
        </w:rPr>
      </w:pPr>
      <w:r w:rsidRPr="004D113E">
        <w:rPr>
          <w:rFonts w:ascii="Calibri" w:eastAsia="Times New Roman" w:hAnsi="Calibri" w:cs="Arial"/>
          <w:b/>
          <w:bCs/>
          <w:color w:val="000000" w:themeColor="text1"/>
        </w:rPr>
        <w:t>After registering, you will receive a confirmation email containing information about joining the meeting.</w:t>
      </w:r>
    </w:p>
    <w:p w14:paraId="499A1295" w14:textId="5643E20A" w:rsidR="000323CB" w:rsidRDefault="009032E2" w:rsidP="000323CB">
      <w:pPr>
        <w:widowControl w:val="0"/>
        <w:tabs>
          <w:tab w:val="center" w:pos="4680"/>
          <w:tab w:val="left" w:pos="8000"/>
        </w:tabs>
        <w:autoSpaceDE w:val="0"/>
        <w:autoSpaceDN w:val="0"/>
        <w:adjustRightInd w:val="0"/>
        <w:jc w:val="center"/>
        <w:rPr>
          <w:rFonts w:ascii="Calibri" w:eastAsia="Times New Roman" w:hAnsi="Calibri" w:cs="Arial"/>
          <w:b/>
          <w:bCs/>
        </w:rPr>
      </w:pPr>
      <w:r w:rsidRPr="009032E2">
        <w:rPr>
          <w:rFonts w:ascii="Calibri" w:eastAsia="Times New Roman" w:hAnsi="Calibri" w:cs="Arial"/>
          <w:b/>
          <w:bCs/>
          <w:color w:val="000000" w:themeColor="text1"/>
        </w:rPr>
        <w:br w:type="textWrapping" w:clear="all"/>
      </w:r>
      <w:r w:rsidR="000323CB" w:rsidRPr="002D54A0">
        <w:rPr>
          <w:rFonts w:ascii="Calibri" w:eastAsia="Times New Roman" w:hAnsi="Calibri" w:cs="Arial"/>
          <w:b/>
          <w:bCs/>
        </w:rPr>
        <w:t>AGENDA</w:t>
      </w:r>
    </w:p>
    <w:p w14:paraId="27402DA3" w14:textId="77777777" w:rsidR="005A6BEB" w:rsidRDefault="005A6BEB" w:rsidP="000323CB">
      <w:pPr>
        <w:widowControl w:val="0"/>
        <w:tabs>
          <w:tab w:val="center" w:pos="4680"/>
          <w:tab w:val="left" w:pos="8000"/>
        </w:tabs>
        <w:autoSpaceDE w:val="0"/>
        <w:autoSpaceDN w:val="0"/>
        <w:adjustRightInd w:val="0"/>
        <w:jc w:val="center"/>
        <w:rPr>
          <w:rFonts w:ascii="Calibri" w:eastAsia="Times New Roman" w:hAnsi="Calibri" w:cs="Arial"/>
          <w:b/>
          <w:bCs/>
        </w:rPr>
      </w:pPr>
    </w:p>
    <w:p w14:paraId="634F1CE9" w14:textId="5D497D96" w:rsidR="00232FC9" w:rsidRPr="002D54A0" w:rsidRDefault="00232FC9" w:rsidP="005A6BEB">
      <w:pPr>
        <w:pStyle w:val="ListParagraph"/>
        <w:widowControl w:val="0"/>
        <w:autoSpaceDE w:val="0"/>
        <w:autoSpaceDN w:val="0"/>
        <w:adjustRightInd w:val="0"/>
        <w:ind w:left="0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 xml:space="preserve">For </w:t>
      </w:r>
      <w:r w:rsidRPr="00232FC9">
        <w:rPr>
          <w:rFonts w:ascii="Calibri" w:eastAsia="Times New Roman" w:hAnsi="Calibri" w:cs="Arial"/>
        </w:rPr>
        <w:t>Motion</w:t>
      </w:r>
      <w:r>
        <w:rPr>
          <w:rFonts w:ascii="Calibri" w:eastAsia="Times New Roman" w:hAnsi="Calibri" w:cs="Arial"/>
        </w:rPr>
        <w:t>s</w:t>
      </w:r>
      <w:r w:rsidRPr="00232FC9">
        <w:rPr>
          <w:rFonts w:ascii="Calibri" w:eastAsia="Times New Roman" w:hAnsi="Calibri" w:cs="Arial"/>
        </w:rPr>
        <w:t xml:space="preserve"> a</w:t>
      </w:r>
      <w:r w:rsidRPr="002D54A0">
        <w:rPr>
          <w:rFonts w:ascii="Calibri" w:eastAsia="Times New Roman" w:hAnsi="Calibri" w:cs="Arial"/>
        </w:rPr>
        <w:t xml:space="preserve">nd Voting: Everyone will be unmuted during the motion, second, and then the </w:t>
      </w:r>
      <w:r>
        <w:rPr>
          <w:rFonts w:ascii="Calibri" w:eastAsia="Times New Roman" w:hAnsi="Calibri" w:cs="Arial"/>
        </w:rPr>
        <w:t xml:space="preserve">members </w:t>
      </w:r>
      <w:r w:rsidRPr="002D54A0">
        <w:rPr>
          <w:rFonts w:ascii="Calibri" w:eastAsia="Times New Roman" w:hAnsi="Calibri" w:cs="Arial"/>
        </w:rPr>
        <w:t xml:space="preserve">will vote by Zoom poll (Select yes or no)  </w:t>
      </w:r>
    </w:p>
    <w:p w14:paraId="36C7B0C7" w14:textId="77777777" w:rsidR="000323CB" w:rsidRPr="002D54A0" w:rsidRDefault="000323CB" w:rsidP="00232FC9">
      <w:pPr>
        <w:widowControl w:val="0"/>
        <w:tabs>
          <w:tab w:val="center" w:pos="4680"/>
          <w:tab w:val="left" w:pos="8000"/>
        </w:tabs>
        <w:autoSpaceDE w:val="0"/>
        <w:autoSpaceDN w:val="0"/>
        <w:adjustRightInd w:val="0"/>
        <w:rPr>
          <w:rFonts w:ascii="Calibri" w:eastAsia="Times New Roman" w:hAnsi="Calibri" w:cs="Arial"/>
          <w:b/>
          <w:bCs/>
        </w:rPr>
      </w:pPr>
    </w:p>
    <w:p w14:paraId="25D5832F" w14:textId="16170ABA" w:rsidR="000323CB" w:rsidRPr="002D54A0" w:rsidRDefault="003F1341" w:rsidP="003F1341">
      <w:pPr>
        <w:widowControl w:val="0"/>
        <w:tabs>
          <w:tab w:val="left" w:pos="360"/>
        </w:tabs>
        <w:autoSpaceDE w:val="0"/>
        <w:autoSpaceDN w:val="0"/>
        <w:adjustRightInd w:val="0"/>
        <w:ind w:hanging="720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  <w:b/>
          <w:bCs/>
        </w:rPr>
        <w:tab/>
      </w:r>
      <w:r w:rsidR="000323CB" w:rsidRPr="002D54A0">
        <w:rPr>
          <w:rFonts w:ascii="Calibri" w:eastAsia="Times New Roman" w:hAnsi="Calibri" w:cs="Arial"/>
          <w:b/>
          <w:bCs/>
        </w:rPr>
        <w:t>1.</w:t>
      </w:r>
      <w:r w:rsidR="000323CB" w:rsidRPr="002D54A0">
        <w:rPr>
          <w:rFonts w:ascii="Calibri" w:eastAsia="Times New Roman" w:hAnsi="Calibri" w:cs="Arial"/>
          <w:b/>
          <w:bCs/>
        </w:rPr>
        <w:tab/>
        <w:t>CALL TO ORDER/INTRODUCTIONS</w:t>
      </w:r>
      <w:r w:rsidR="000323CB" w:rsidRPr="002D54A0">
        <w:rPr>
          <w:rFonts w:ascii="Calibri" w:eastAsia="Times New Roman" w:hAnsi="Calibri" w:cs="Arial"/>
        </w:rPr>
        <w:t xml:space="preserve"> – Roll call of members read by NWARPC</w:t>
      </w:r>
    </w:p>
    <w:p w14:paraId="1C56FB37" w14:textId="77777777" w:rsidR="00866944" w:rsidRDefault="00866944" w:rsidP="000323CB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Calibri" w:eastAsia="Times New Roman" w:hAnsi="Calibri" w:cs="Arial"/>
          <w:b/>
          <w:bCs/>
        </w:rPr>
      </w:pPr>
    </w:p>
    <w:p w14:paraId="0B166118" w14:textId="0041DEA1" w:rsidR="000323CB" w:rsidRPr="002D54A0" w:rsidRDefault="000323CB" w:rsidP="00232FC9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rPr>
          <w:rFonts w:ascii="Calibri" w:eastAsia="Times New Roman" w:hAnsi="Calibri" w:cs="Arial"/>
          <w:b/>
          <w:bCs/>
        </w:rPr>
      </w:pPr>
      <w:r w:rsidRPr="002D54A0">
        <w:rPr>
          <w:rFonts w:ascii="Calibri" w:eastAsia="Times New Roman" w:hAnsi="Calibri" w:cs="Arial"/>
          <w:b/>
          <w:bCs/>
        </w:rPr>
        <w:t>2.</w:t>
      </w:r>
      <w:r w:rsidRPr="002D54A0">
        <w:rPr>
          <w:rFonts w:ascii="Calibri" w:eastAsia="Times New Roman" w:hAnsi="Calibri" w:cs="Arial"/>
          <w:b/>
          <w:bCs/>
        </w:rPr>
        <w:tab/>
        <w:t xml:space="preserve">APPROVE </w:t>
      </w:r>
      <w:r w:rsidRPr="004D113E">
        <w:rPr>
          <w:rFonts w:ascii="Calibri" w:eastAsia="Times New Roman" w:hAnsi="Calibri" w:cs="Arial"/>
          <w:b/>
          <w:bCs/>
          <w:color w:val="000000" w:themeColor="text1"/>
        </w:rPr>
        <w:t xml:space="preserve">TAC </w:t>
      </w:r>
      <w:r w:rsidR="00D012AC" w:rsidRPr="004D113E">
        <w:rPr>
          <w:rFonts w:ascii="Calibri" w:eastAsia="Times New Roman" w:hAnsi="Calibri" w:cs="Arial"/>
          <w:b/>
          <w:bCs/>
          <w:color w:val="000000" w:themeColor="text1"/>
        </w:rPr>
        <w:t>JANUARY 21,2021</w:t>
      </w:r>
      <w:r w:rsidRPr="004D113E">
        <w:rPr>
          <w:rFonts w:ascii="Calibri" w:eastAsia="Times New Roman" w:hAnsi="Calibri" w:cs="Arial"/>
          <w:b/>
          <w:bCs/>
          <w:color w:val="000000" w:themeColor="text1"/>
        </w:rPr>
        <w:t xml:space="preserve"> </w:t>
      </w:r>
      <w:r w:rsidRPr="002D54A0">
        <w:rPr>
          <w:rFonts w:ascii="Calibri" w:eastAsia="Times New Roman" w:hAnsi="Calibri" w:cs="Arial"/>
          <w:b/>
          <w:bCs/>
        </w:rPr>
        <w:t>MINUTES</w:t>
      </w:r>
      <w:bookmarkStart w:id="1" w:name="_Hlk40191931"/>
    </w:p>
    <w:p w14:paraId="49C97DCC" w14:textId="77777777" w:rsidR="00866944" w:rsidRDefault="00866944" w:rsidP="001900B4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Calibri" w:eastAsia="Times New Roman" w:hAnsi="Calibri" w:cs="Arial"/>
          <w:b/>
          <w:bCs/>
        </w:rPr>
      </w:pPr>
      <w:bookmarkStart w:id="2" w:name="_Hlk21352630"/>
      <w:bookmarkEnd w:id="1"/>
    </w:p>
    <w:p w14:paraId="73A06DFA" w14:textId="486ABE3B" w:rsidR="000A5B73" w:rsidRPr="004D113E" w:rsidRDefault="000323CB" w:rsidP="00232FC9">
      <w:pPr>
        <w:ind w:left="360" w:hanging="360"/>
        <w:rPr>
          <w:rFonts w:eastAsia="Times New Roman" w:cstheme="minorHAnsi"/>
          <w:b/>
          <w:bCs/>
          <w:color w:val="000000" w:themeColor="text1"/>
        </w:rPr>
      </w:pPr>
      <w:r w:rsidRPr="003D26D4">
        <w:rPr>
          <w:rFonts w:ascii="Calibri" w:eastAsia="Times New Roman" w:hAnsi="Calibri" w:cs="Arial"/>
          <w:b/>
          <w:bCs/>
        </w:rPr>
        <w:t>3.</w:t>
      </w:r>
      <w:bookmarkStart w:id="3" w:name="_Hlk50712756"/>
      <w:bookmarkStart w:id="4" w:name="_Hlk534378290"/>
      <w:bookmarkEnd w:id="2"/>
      <w:r w:rsidR="003F1341" w:rsidRPr="003D26D4">
        <w:rPr>
          <w:rFonts w:ascii="Calibri" w:eastAsia="Times New Roman" w:hAnsi="Calibri" w:cs="Arial"/>
          <w:b/>
          <w:bCs/>
        </w:rPr>
        <w:tab/>
      </w:r>
      <w:r w:rsidR="001433B3" w:rsidRPr="003D26D4">
        <w:rPr>
          <w:rFonts w:eastAsia="Times New Roman" w:cstheme="minorHAnsi"/>
          <w:b/>
          <w:bCs/>
        </w:rPr>
        <w:t xml:space="preserve">DRAFT NWARPC </w:t>
      </w:r>
      <w:r w:rsidR="001433B3" w:rsidRPr="003D26D4">
        <w:rPr>
          <w:rFonts w:eastAsia="Times New Roman" w:cstheme="minorHAnsi"/>
          <w:b/>
          <w:bCs/>
          <w:color w:val="000000" w:themeColor="text1"/>
        </w:rPr>
        <w:t xml:space="preserve">2045 METROPOLITAN TRANSPORTATION PLAN (MTP) </w:t>
      </w:r>
      <w:r w:rsidR="001433B3" w:rsidRPr="004D113E">
        <w:rPr>
          <w:rFonts w:eastAsia="Times New Roman" w:cstheme="minorHAnsi"/>
          <w:b/>
          <w:bCs/>
          <w:color w:val="000000" w:themeColor="text1"/>
        </w:rPr>
        <w:t xml:space="preserve">– </w:t>
      </w:r>
      <w:r w:rsidR="003D26D4" w:rsidRPr="004D113E">
        <w:rPr>
          <w:rFonts w:eastAsia="Times New Roman" w:cstheme="minorHAnsi"/>
          <w:b/>
          <w:bCs/>
          <w:color w:val="000000" w:themeColor="text1"/>
        </w:rPr>
        <w:t>RECOMMENDATION TO RPC/POLICY COMMITTEE</w:t>
      </w:r>
    </w:p>
    <w:p w14:paraId="1838ABCE" w14:textId="1176E74C" w:rsidR="00335433" w:rsidRDefault="00DE5073" w:rsidP="00335433">
      <w:pPr>
        <w:ind w:left="360" w:right="90"/>
        <w:rPr>
          <w:rFonts w:ascii="Calibri" w:eastAsia="Times New Roman" w:hAnsi="Calibri" w:cs="Arial"/>
          <w:color w:val="3333FF"/>
        </w:rPr>
      </w:pPr>
      <w:hyperlink r:id="rId9" w:history="1">
        <w:r w:rsidR="00335433" w:rsidRPr="00B55E64">
          <w:rPr>
            <w:rStyle w:val="Hyperlink"/>
            <w:rFonts w:ascii="Calibri" w:eastAsia="Times New Roman" w:hAnsi="Calibri" w:cs="Arial"/>
            <w:color w:val="3333FF"/>
          </w:rPr>
          <w:t>https://www.nwarpc.org/transportation/metropolitan-transportation-plan/</w:t>
        </w:r>
      </w:hyperlink>
      <w:r w:rsidR="00335433" w:rsidRPr="00B55E64">
        <w:rPr>
          <w:rFonts w:ascii="Calibri" w:eastAsia="Times New Roman" w:hAnsi="Calibri" w:cs="Arial"/>
          <w:color w:val="3333FF"/>
        </w:rPr>
        <w:t xml:space="preserve"> </w:t>
      </w:r>
    </w:p>
    <w:p w14:paraId="4210B4E0" w14:textId="5123C923" w:rsidR="00335433" w:rsidRPr="003D26D4" w:rsidRDefault="00335433" w:rsidP="00232FC9">
      <w:pPr>
        <w:ind w:left="360" w:hanging="360"/>
        <w:rPr>
          <w:rFonts w:eastAsia="Times New Roman" w:cstheme="minorHAnsi"/>
          <w:b/>
          <w:bCs/>
          <w:color w:val="FF0000"/>
        </w:rPr>
      </w:pPr>
    </w:p>
    <w:p w14:paraId="0F4A770A" w14:textId="26B1C7D9" w:rsidR="0059269C" w:rsidRPr="003D26D4" w:rsidRDefault="00B46398" w:rsidP="00DE1ED6">
      <w:pPr>
        <w:tabs>
          <w:tab w:val="left" w:pos="0"/>
        </w:tabs>
        <w:ind w:left="360" w:hanging="1080"/>
        <w:rPr>
          <w:rFonts w:eastAsia="Times New Roman" w:cstheme="minorHAnsi"/>
          <w:color w:val="FF0000"/>
        </w:rPr>
      </w:pPr>
      <w:r w:rsidRPr="003D26D4">
        <w:rPr>
          <w:rFonts w:eastAsia="Times New Roman" w:cstheme="minorHAnsi"/>
          <w:b/>
          <w:bCs/>
          <w:color w:val="FF0000"/>
        </w:rPr>
        <w:tab/>
      </w:r>
      <w:r w:rsidR="00DE1ED6" w:rsidRPr="00F65C44">
        <w:rPr>
          <w:rFonts w:eastAsia="Times New Roman" w:cstheme="minorHAnsi"/>
          <w:b/>
          <w:bCs/>
        </w:rPr>
        <w:t>4</w:t>
      </w:r>
      <w:r w:rsidR="00990581" w:rsidRPr="00F65C44">
        <w:rPr>
          <w:rFonts w:eastAsia="Times New Roman" w:cstheme="minorHAnsi"/>
          <w:b/>
          <w:bCs/>
        </w:rPr>
        <w:t>.</w:t>
      </w:r>
      <w:r w:rsidR="00990581" w:rsidRPr="00F65C44">
        <w:rPr>
          <w:rFonts w:eastAsia="Times New Roman" w:cstheme="minorHAnsi"/>
          <w:b/>
          <w:bCs/>
        </w:rPr>
        <w:tab/>
      </w:r>
      <w:bookmarkStart w:id="5" w:name="_Hlk40175078"/>
      <w:bookmarkEnd w:id="3"/>
      <w:r w:rsidR="000323CB" w:rsidRPr="004D113E">
        <w:rPr>
          <w:rFonts w:eastAsia="Times New Roman" w:cstheme="minorHAnsi"/>
          <w:b/>
          <w:bCs/>
          <w:color w:val="000000" w:themeColor="text1"/>
        </w:rPr>
        <w:t xml:space="preserve"> </w:t>
      </w:r>
      <w:r w:rsidR="00017CCA" w:rsidRPr="004D113E">
        <w:rPr>
          <w:rFonts w:eastAsia="Times New Roman" w:cstheme="minorHAnsi"/>
          <w:b/>
          <w:bCs/>
          <w:color w:val="000000" w:themeColor="text1"/>
        </w:rPr>
        <w:t>HIGHWAY 112</w:t>
      </w:r>
      <w:r w:rsidR="00835326" w:rsidRPr="004D113E">
        <w:rPr>
          <w:rFonts w:eastAsia="Times New Roman" w:cstheme="minorHAnsi"/>
          <w:b/>
          <w:bCs/>
          <w:color w:val="000000" w:themeColor="text1"/>
        </w:rPr>
        <w:t xml:space="preserve"> </w:t>
      </w:r>
      <w:r w:rsidR="003D26D4" w:rsidRPr="004D113E">
        <w:rPr>
          <w:rFonts w:eastAsia="Times New Roman" w:cstheme="minorHAnsi"/>
          <w:b/>
          <w:bCs/>
          <w:color w:val="000000" w:themeColor="text1"/>
        </w:rPr>
        <w:t xml:space="preserve">DESIGN DISCUSSION – UPDATE </w:t>
      </w:r>
    </w:p>
    <w:p w14:paraId="2405E04B" w14:textId="77777777" w:rsidR="007F1657" w:rsidRDefault="007F1657" w:rsidP="007F1657">
      <w:pPr>
        <w:tabs>
          <w:tab w:val="left" w:pos="360"/>
        </w:tabs>
        <w:ind w:left="360" w:hanging="360"/>
        <w:rPr>
          <w:rFonts w:eastAsia="Times New Roman" w:cstheme="minorHAnsi"/>
        </w:rPr>
      </w:pPr>
    </w:p>
    <w:bookmarkEnd w:id="5"/>
    <w:p w14:paraId="45157CF9" w14:textId="64473803" w:rsidR="00DE1ED6" w:rsidRDefault="004D113E" w:rsidP="00335433">
      <w:pPr>
        <w:tabs>
          <w:tab w:val="left" w:pos="0"/>
        </w:tabs>
        <w:ind w:left="360" w:hanging="360"/>
        <w:rPr>
          <w:rFonts w:eastAsia="Times New Roman" w:cstheme="minorHAnsi"/>
        </w:rPr>
      </w:pPr>
      <w:r>
        <w:rPr>
          <w:rFonts w:ascii="Calibri" w:eastAsia="Times New Roman" w:hAnsi="Calibri" w:cs="Arial"/>
          <w:b/>
          <w:bCs/>
        </w:rPr>
        <w:t>5</w:t>
      </w:r>
      <w:r w:rsidR="00DE1ED6">
        <w:rPr>
          <w:rFonts w:ascii="Calibri" w:eastAsia="Times New Roman" w:hAnsi="Calibri" w:cs="Arial"/>
          <w:b/>
          <w:bCs/>
        </w:rPr>
        <w:t>.</w:t>
      </w:r>
      <w:r w:rsidR="00DE1ED6">
        <w:rPr>
          <w:rFonts w:ascii="Calibri" w:eastAsia="Times New Roman" w:hAnsi="Calibri" w:cs="Arial"/>
          <w:b/>
          <w:bCs/>
        </w:rPr>
        <w:tab/>
      </w:r>
      <w:r w:rsidR="001C1227" w:rsidRPr="00990581">
        <w:rPr>
          <w:rFonts w:eastAsia="Times New Roman" w:cstheme="minorHAnsi"/>
          <w:b/>
          <w:bCs/>
        </w:rPr>
        <w:t>PUBLIC COMMENT</w:t>
      </w:r>
      <w:r w:rsidR="001C1227" w:rsidRPr="00990581">
        <w:rPr>
          <w:rFonts w:eastAsia="Times New Roman" w:cstheme="minorHAnsi"/>
        </w:rPr>
        <w:t xml:space="preserve"> </w:t>
      </w:r>
    </w:p>
    <w:p w14:paraId="7F8C592E" w14:textId="77777777" w:rsidR="00335433" w:rsidRPr="00DE1ED6" w:rsidRDefault="00335433" w:rsidP="00335433">
      <w:pPr>
        <w:tabs>
          <w:tab w:val="left" w:pos="0"/>
        </w:tabs>
        <w:ind w:left="360" w:hanging="360"/>
        <w:rPr>
          <w:rFonts w:ascii="Calibri" w:eastAsia="Times New Roman" w:hAnsi="Calibri" w:cs="Arial"/>
          <w:b/>
          <w:bCs/>
          <w:color w:val="FF0000"/>
        </w:rPr>
      </w:pPr>
    </w:p>
    <w:p w14:paraId="110D80E6" w14:textId="03E5C9BA" w:rsidR="000323CB" w:rsidRPr="00C04B2C" w:rsidRDefault="004D113E" w:rsidP="000323CB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Calibri" w:eastAsia="Times New Roman" w:hAnsi="Calibri" w:cs="Arial"/>
          <w:b/>
          <w:bCs/>
          <w:color w:val="FF0000"/>
        </w:rPr>
      </w:pPr>
      <w:r>
        <w:rPr>
          <w:rFonts w:ascii="Calibri" w:eastAsia="Times New Roman" w:hAnsi="Calibri" w:cs="Arial"/>
          <w:b/>
          <w:bCs/>
        </w:rPr>
        <w:t>6</w:t>
      </w:r>
      <w:r w:rsidR="000323CB" w:rsidRPr="002D54A0">
        <w:rPr>
          <w:rFonts w:ascii="Calibri" w:eastAsia="Times New Roman" w:hAnsi="Calibri" w:cs="Arial"/>
          <w:b/>
          <w:bCs/>
        </w:rPr>
        <w:t>.</w:t>
      </w:r>
      <w:r w:rsidR="000323CB" w:rsidRPr="002D54A0">
        <w:rPr>
          <w:rFonts w:ascii="Calibri" w:eastAsia="Times New Roman" w:hAnsi="Calibri" w:cs="Arial"/>
          <w:b/>
          <w:bCs/>
        </w:rPr>
        <w:tab/>
        <w:t>OTHER BUSINESS</w:t>
      </w:r>
      <w:r w:rsidR="00C04B2C">
        <w:rPr>
          <w:rFonts w:ascii="Calibri" w:eastAsia="Times New Roman" w:hAnsi="Calibri" w:cs="Arial"/>
          <w:b/>
          <w:bCs/>
        </w:rPr>
        <w:t xml:space="preserve"> </w:t>
      </w:r>
    </w:p>
    <w:p w14:paraId="0F8E24B5" w14:textId="531C1847" w:rsidR="001900B4" w:rsidRPr="004D113E" w:rsidRDefault="001900B4" w:rsidP="000323CB">
      <w:pPr>
        <w:pStyle w:val="ListParagraph"/>
        <w:numPr>
          <w:ilvl w:val="0"/>
          <w:numId w:val="24"/>
        </w:numPr>
        <w:tabs>
          <w:tab w:val="left" w:pos="360"/>
        </w:tabs>
        <w:ind w:left="720"/>
        <w:rPr>
          <w:rFonts w:ascii="Calibri" w:eastAsia="Times New Roman" w:hAnsi="Calibri" w:cs="Arial"/>
        </w:rPr>
      </w:pPr>
      <w:r w:rsidRPr="004D113E">
        <w:rPr>
          <w:rFonts w:ascii="Calibri" w:eastAsia="Times New Roman" w:hAnsi="Calibri" w:cs="Arial"/>
        </w:rPr>
        <w:t>STBGP-A AND TAP PROJECTS UPDATE</w:t>
      </w:r>
      <w:r w:rsidR="00C04B2C" w:rsidRPr="004D113E">
        <w:rPr>
          <w:rFonts w:ascii="Calibri" w:eastAsia="Times New Roman" w:hAnsi="Calibri" w:cs="Arial"/>
          <w:color w:val="FF0000"/>
        </w:rPr>
        <w:t xml:space="preserve"> </w:t>
      </w:r>
    </w:p>
    <w:p w14:paraId="56EB60BB" w14:textId="220AA8D6" w:rsidR="000323CB" w:rsidRPr="004D113E" w:rsidRDefault="00C92918" w:rsidP="000323CB">
      <w:pPr>
        <w:pStyle w:val="ListParagraph"/>
        <w:numPr>
          <w:ilvl w:val="0"/>
          <w:numId w:val="24"/>
        </w:numPr>
        <w:tabs>
          <w:tab w:val="left" w:pos="360"/>
        </w:tabs>
        <w:ind w:left="720"/>
        <w:rPr>
          <w:rFonts w:ascii="Calibri" w:eastAsia="Times New Roman" w:hAnsi="Calibri" w:cs="Arial"/>
        </w:rPr>
      </w:pPr>
      <w:r w:rsidRPr="004D113E">
        <w:rPr>
          <w:rFonts w:ascii="Calibri" w:eastAsia="Times New Roman" w:hAnsi="Calibri" w:cs="Arial"/>
        </w:rPr>
        <w:t xml:space="preserve">TRANSPORTATION SYSTEM MANAGEMENT AND OPERATIONS (TSMO), INTELLIGENT TRANSPORTATION SYSTEMS (ITS) CONGESTION MANAGEMENT PROCESS (CMP) UPDATE </w:t>
      </w:r>
    </w:p>
    <w:p w14:paraId="1EEAD7C1" w14:textId="752E191E" w:rsidR="000323CB" w:rsidRPr="002D54A0" w:rsidRDefault="000323CB" w:rsidP="000323CB">
      <w:pPr>
        <w:pStyle w:val="ListParagraph"/>
        <w:numPr>
          <w:ilvl w:val="0"/>
          <w:numId w:val="24"/>
        </w:numPr>
        <w:tabs>
          <w:tab w:val="left" w:pos="360"/>
        </w:tabs>
        <w:ind w:left="720"/>
        <w:rPr>
          <w:rFonts w:ascii="Calibri" w:eastAsia="Times New Roman" w:hAnsi="Calibri" w:cs="Arial"/>
        </w:rPr>
      </w:pPr>
      <w:r w:rsidRPr="002D54A0">
        <w:rPr>
          <w:rFonts w:ascii="Calibri" w:eastAsia="Times New Roman" w:hAnsi="Calibri" w:cs="Arial"/>
        </w:rPr>
        <w:t>FUTURE MEETING DATES:</w:t>
      </w:r>
      <w:r w:rsidR="00C04B2C">
        <w:rPr>
          <w:rFonts w:ascii="Calibri" w:eastAsia="Times New Roman" w:hAnsi="Calibri" w:cs="Arial"/>
        </w:rPr>
        <w:t xml:space="preserve"> </w:t>
      </w:r>
    </w:p>
    <w:p w14:paraId="03CF1040" w14:textId="34819257" w:rsidR="003D26D4" w:rsidRPr="00A04557" w:rsidRDefault="003D26D4" w:rsidP="003D26D4">
      <w:pPr>
        <w:pStyle w:val="ListParagraph"/>
        <w:numPr>
          <w:ilvl w:val="0"/>
          <w:numId w:val="25"/>
        </w:numPr>
        <w:tabs>
          <w:tab w:val="left" w:pos="720"/>
        </w:tabs>
        <w:ind w:left="1080"/>
        <w:rPr>
          <w:rFonts w:ascii="Calibri" w:eastAsia="Times New Roman" w:hAnsi="Calibri" w:cs="Arial"/>
        </w:rPr>
      </w:pPr>
      <w:r w:rsidRPr="002D54A0">
        <w:rPr>
          <w:rFonts w:ascii="Calibri" w:eastAsia="Times New Roman" w:hAnsi="Calibri" w:cs="Arial"/>
        </w:rPr>
        <w:t xml:space="preserve">TAC VIRTUAL MEETING – THURSDAY, </w:t>
      </w:r>
      <w:r w:rsidRPr="004D113E">
        <w:rPr>
          <w:rFonts w:ascii="Calibri" w:eastAsia="Times New Roman" w:hAnsi="Calibri" w:cs="Arial"/>
          <w:color w:val="000000" w:themeColor="text1"/>
        </w:rPr>
        <w:t xml:space="preserve">APRIL </w:t>
      </w:r>
      <w:r w:rsidR="008B1482" w:rsidRPr="004D113E">
        <w:rPr>
          <w:rFonts w:ascii="Calibri" w:eastAsia="Times New Roman" w:hAnsi="Calibri" w:cs="Arial"/>
          <w:color w:val="000000" w:themeColor="text1"/>
        </w:rPr>
        <w:t>15</w:t>
      </w:r>
      <w:r w:rsidRPr="004D113E">
        <w:rPr>
          <w:rFonts w:ascii="Calibri" w:eastAsia="Times New Roman" w:hAnsi="Calibri" w:cs="Arial"/>
          <w:color w:val="000000" w:themeColor="text1"/>
        </w:rPr>
        <w:t xml:space="preserve">, 2021, 2021, </w:t>
      </w:r>
      <w:r w:rsidRPr="002D54A0">
        <w:rPr>
          <w:rFonts w:ascii="Calibri" w:eastAsia="Times New Roman" w:hAnsi="Calibri" w:cs="Arial"/>
        </w:rPr>
        <w:t xml:space="preserve">@ 10:30 AM </w:t>
      </w:r>
    </w:p>
    <w:p w14:paraId="2F4F996B" w14:textId="0374D4F9" w:rsidR="005A7D6F" w:rsidRPr="00DE1ED6" w:rsidRDefault="00DE1ED6" w:rsidP="00DE1ED6">
      <w:pPr>
        <w:pStyle w:val="ListParagraph"/>
        <w:numPr>
          <w:ilvl w:val="0"/>
          <w:numId w:val="25"/>
        </w:numPr>
        <w:tabs>
          <w:tab w:val="left" w:pos="720"/>
        </w:tabs>
        <w:ind w:left="1080"/>
        <w:rPr>
          <w:rFonts w:ascii="Calibri" w:eastAsia="Times New Roman" w:hAnsi="Calibri" w:cs="Arial"/>
        </w:rPr>
      </w:pPr>
      <w:r w:rsidRPr="002D54A0">
        <w:rPr>
          <w:rFonts w:ascii="Calibri" w:eastAsia="Times New Roman" w:hAnsi="Calibri" w:cs="Arial"/>
        </w:rPr>
        <w:t>RPC/POLICY COMMITTEE VIRTUAL MEETING</w:t>
      </w:r>
      <w:r>
        <w:rPr>
          <w:rFonts w:ascii="Calibri" w:eastAsia="Times New Roman" w:hAnsi="Calibri" w:cs="Arial"/>
        </w:rPr>
        <w:t xml:space="preserve"> </w:t>
      </w:r>
      <w:r w:rsidRPr="007F1657">
        <w:rPr>
          <w:rFonts w:ascii="Calibri" w:eastAsia="Times New Roman" w:hAnsi="Calibri" w:cs="Arial"/>
        </w:rPr>
        <w:t xml:space="preserve">– WEDNESDAY, </w:t>
      </w:r>
      <w:r w:rsidR="008B1482" w:rsidRPr="004D113E">
        <w:rPr>
          <w:rFonts w:ascii="Calibri" w:eastAsia="Times New Roman" w:hAnsi="Calibri" w:cs="Arial"/>
          <w:color w:val="000000" w:themeColor="text1"/>
        </w:rPr>
        <w:t>APRIL 28</w:t>
      </w:r>
      <w:r w:rsidRPr="004D113E">
        <w:rPr>
          <w:rFonts w:ascii="Calibri" w:eastAsia="Times New Roman" w:hAnsi="Calibri" w:cs="Arial"/>
          <w:color w:val="000000" w:themeColor="text1"/>
        </w:rPr>
        <w:t xml:space="preserve">, </w:t>
      </w:r>
      <w:r w:rsidRPr="007F1657">
        <w:rPr>
          <w:rFonts w:ascii="Calibri" w:eastAsia="Times New Roman" w:hAnsi="Calibri" w:cs="Arial"/>
        </w:rPr>
        <w:t xml:space="preserve">2021 </w:t>
      </w:r>
      <w:r w:rsidRPr="002D54A0">
        <w:rPr>
          <w:rFonts w:ascii="Calibri" w:eastAsia="Times New Roman" w:hAnsi="Calibri" w:cs="Arial"/>
        </w:rPr>
        <w:t>@ 1:30 PM</w:t>
      </w:r>
    </w:p>
    <w:p w14:paraId="5C9E89DC" w14:textId="77777777" w:rsidR="00866944" w:rsidRDefault="00866944" w:rsidP="00866944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Calibri" w:eastAsia="Times New Roman" w:hAnsi="Calibri" w:cs="Arial"/>
          <w:b/>
          <w:bCs/>
        </w:rPr>
      </w:pPr>
    </w:p>
    <w:p w14:paraId="41BB71E6" w14:textId="2AE97079" w:rsidR="00A9204E" w:rsidRPr="00C04B2C" w:rsidRDefault="004D113E" w:rsidP="00866944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Calibri" w:eastAsia="Times New Roman" w:hAnsi="Calibri" w:cs="Arial"/>
          <w:b/>
          <w:bCs/>
          <w:color w:val="FF0000"/>
        </w:rPr>
      </w:pPr>
      <w:r>
        <w:rPr>
          <w:rFonts w:ascii="Calibri" w:eastAsia="Times New Roman" w:hAnsi="Calibri" w:cs="Arial"/>
          <w:b/>
          <w:bCs/>
        </w:rPr>
        <w:t>7</w:t>
      </w:r>
      <w:r w:rsidR="000323CB" w:rsidRPr="002D54A0">
        <w:rPr>
          <w:rFonts w:ascii="Calibri" w:eastAsia="Times New Roman" w:hAnsi="Calibri" w:cs="Arial"/>
          <w:b/>
          <w:bCs/>
        </w:rPr>
        <w:t>.</w:t>
      </w:r>
      <w:r w:rsidR="000323CB" w:rsidRPr="002D54A0">
        <w:rPr>
          <w:rFonts w:ascii="Calibri" w:eastAsia="Times New Roman" w:hAnsi="Calibri" w:cs="Arial"/>
          <w:b/>
          <w:bCs/>
        </w:rPr>
        <w:tab/>
        <w:t>ADJOURN</w:t>
      </w:r>
      <w:bookmarkEnd w:id="4"/>
      <w:r w:rsidR="00C04B2C">
        <w:rPr>
          <w:rFonts w:ascii="Calibri" w:eastAsia="Times New Roman" w:hAnsi="Calibri" w:cs="Arial"/>
          <w:b/>
          <w:bCs/>
        </w:rPr>
        <w:t xml:space="preserve"> </w:t>
      </w:r>
    </w:p>
    <w:p w14:paraId="607CFED4" w14:textId="77777777" w:rsidR="00643433" w:rsidRDefault="00643433" w:rsidP="00866944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Calibri" w:eastAsia="Times New Roman" w:hAnsi="Calibri" w:cs="Arial"/>
          <w:b/>
          <w:bCs/>
        </w:rPr>
      </w:pPr>
    </w:p>
    <w:sectPr w:rsidR="00643433" w:rsidSect="00042ED1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2D67714"/>
    <w:multiLevelType w:val="hybridMultilevel"/>
    <w:tmpl w:val="23DE71E4"/>
    <w:lvl w:ilvl="0" w:tplc="04090005">
      <w:start w:val="1"/>
      <w:numFmt w:val="bullet"/>
      <w:lvlText w:val=""/>
      <w:lvlJc w:val="left"/>
      <w:pPr>
        <w:ind w:left="10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6BA31B0"/>
    <w:multiLevelType w:val="hybridMultilevel"/>
    <w:tmpl w:val="639E17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24178DF"/>
    <w:multiLevelType w:val="hybridMultilevel"/>
    <w:tmpl w:val="360E20C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CE16D4E"/>
    <w:multiLevelType w:val="hybridMultilevel"/>
    <w:tmpl w:val="BAFCD0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E05179D"/>
    <w:multiLevelType w:val="hybridMultilevel"/>
    <w:tmpl w:val="F74227EC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9AA3F5B"/>
    <w:multiLevelType w:val="hybridMultilevel"/>
    <w:tmpl w:val="B046FF16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3"/>
  </w:num>
  <w:num w:numId="3">
    <w:abstractNumId w:val="10"/>
  </w:num>
  <w:num w:numId="4">
    <w:abstractNumId w:val="26"/>
  </w:num>
  <w:num w:numId="5">
    <w:abstractNumId w:val="14"/>
  </w:num>
  <w:num w:numId="6">
    <w:abstractNumId w:val="18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4"/>
  </w:num>
  <w:num w:numId="21">
    <w:abstractNumId w:val="20"/>
  </w:num>
  <w:num w:numId="22">
    <w:abstractNumId w:val="12"/>
  </w:num>
  <w:num w:numId="23">
    <w:abstractNumId w:val="28"/>
  </w:num>
  <w:num w:numId="24">
    <w:abstractNumId w:val="23"/>
  </w:num>
  <w:num w:numId="25">
    <w:abstractNumId w:val="19"/>
  </w:num>
  <w:num w:numId="26">
    <w:abstractNumId w:val="17"/>
  </w:num>
  <w:num w:numId="27">
    <w:abstractNumId w:val="25"/>
  </w:num>
  <w:num w:numId="28">
    <w:abstractNumId w:val="11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056"/>
    <w:rsid w:val="00017CCA"/>
    <w:rsid w:val="00026C30"/>
    <w:rsid w:val="000323CB"/>
    <w:rsid w:val="00042ED1"/>
    <w:rsid w:val="000A5B73"/>
    <w:rsid w:val="000C4C14"/>
    <w:rsid w:val="00121C4E"/>
    <w:rsid w:val="001433B3"/>
    <w:rsid w:val="001900B4"/>
    <w:rsid w:val="001C1227"/>
    <w:rsid w:val="00232FC9"/>
    <w:rsid w:val="00255DF2"/>
    <w:rsid w:val="002568A0"/>
    <w:rsid w:val="002658AB"/>
    <w:rsid w:val="002B39F4"/>
    <w:rsid w:val="002B3E8E"/>
    <w:rsid w:val="002E4F41"/>
    <w:rsid w:val="00330DED"/>
    <w:rsid w:val="00332257"/>
    <w:rsid w:val="0033309F"/>
    <w:rsid w:val="00335433"/>
    <w:rsid w:val="003359FE"/>
    <w:rsid w:val="003623A1"/>
    <w:rsid w:val="003D26D4"/>
    <w:rsid w:val="003E1565"/>
    <w:rsid w:val="003E4369"/>
    <w:rsid w:val="003F1341"/>
    <w:rsid w:val="0044757B"/>
    <w:rsid w:val="004A25C6"/>
    <w:rsid w:val="004D113E"/>
    <w:rsid w:val="004F3645"/>
    <w:rsid w:val="005332F2"/>
    <w:rsid w:val="00533440"/>
    <w:rsid w:val="00557CD9"/>
    <w:rsid w:val="00572528"/>
    <w:rsid w:val="00572B8D"/>
    <w:rsid w:val="0059269C"/>
    <w:rsid w:val="005A6BEB"/>
    <w:rsid w:val="005A7D6F"/>
    <w:rsid w:val="00643433"/>
    <w:rsid w:val="00645252"/>
    <w:rsid w:val="00646B8D"/>
    <w:rsid w:val="006C2A67"/>
    <w:rsid w:val="006D3D74"/>
    <w:rsid w:val="006E307B"/>
    <w:rsid w:val="00711B69"/>
    <w:rsid w:val="007131E1"/>
    <w:rsid w:val="007319EC"/>
    <w:rsid w:val="00796A02"/>
    <w:rsid w:val="007F1657"/>
    <w:rsid w:val="007F4C08"/>
    <w:rsid w:val="007F5449"/>
    <w:rsid w:val="00835326"/>
    <w:rsid w:val="0083569A"/>
    <w:rsid w:val="00860D2F"/>
    <w:rsid w:val="00865DB5"/>
    <w:rsid w:val="00866944"/>
    <w:rsid w:val="00886A60"/>
    <w:rsid w:val="008B1482"/>
    <w:rsid w:val="009032E2"/>
    <w:rsid w:val="00984477"/>
    <w:rsid w:val="00990581"/>
    <w:rsid w:val="009E7E06"/>
    <w:rsid w:val="00A04557"/>
    <w:rsid w:val="00A17FDD"/>
    <w:rsid w:val="00A9204E"/>
    <w:rsid w:val="00B13783"/>
    <w:rsid w:val="00B36FD4"/>
    <w:rsid w:val="00B46398"/>
    <w:rsid w:val="00B477FE"/>
    <w:rsid w:val="00B72A80"/>
    <w:rsid w:val="00BC4DF9"/>
    <w:rsid w:val="00C04B2C"/>
    <w:rsid w:val="00C31397"/>
    <w:rsid w:val="00C84D0F"/>
    <w:rsid w:val="00C92918"/>
    <w:rsid w:val="00CE0444"/>
    <w:rsid w:val="00CF69DA"/>
    <w:rsid w:val="00D012AC"/>
    <w:rsid w:val="00DB2056"/>
    <w:rsid w:val="00DC0AE4"/>
    <w:rsid w:val="00DC31B5"/>
    <w:rsid w:val="00DE1ED6"/>
    <w:rsid w:val="00DE5073"/>
    <w:rsid w:val="00DF572D"/>
    <w:rsid w:val="00DF58A9"/>
    <w:rsid w:val="00E21132"/>
    <w:rsid w:val="00E222CB"/>
    <w:rsid w:val="00E43E30"/>
    <w:rsid w:val="00E63410"/>
    <w:rsid w:val="00E708D0"/>
    <w:rsid w:val="00E9437C"/>
    <w:rsid w:val="00EA40D9"/>
    <w:rsid w:val="00EA57A2"/>
    <w:rsid w:val="00EF1ACE"/>
    <w:rsid w:val="00F47412"/>
    <w:rsid w:val="00F65C44"/>
    <w:rsid w:val="00FE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5F1F5"/>
  <w15:chartTrackingRefBased/>
  <w15:docId w15:val="{2537149C-40A6-4289-9435-CA8FEC33E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056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qFormat/>
    <w:rsid w:val="00DB205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46B8D"/>
    <w:rPr>
      <w:color w:val="605E5C"/>
      <w:shd w:val="clear" w:color="auto" w:fill="E1DFDD"/>
    </w:rPr>
  </w:style>
  <w:style w:type="table" w:customStyle="1" w:styleId="ListTable4-Accent12">
    <w:name w:val="List Table 4 - Accent 12"/>
    <w:basedOn w:val="TableNormal"/>
    <w:next w:val="ListTable4-Accent1"/>
    <w:uiPriority w:val="49"/>
    <w:rsid w:val="00EA40D9"/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Table4-Accent1">
    <w:name w:val="List Table 4 Accent 1"/>
    <w:basedOn w:val="TableNormal"/>
    <w:uiPriority w:val="49"/>
    <w:rsid w:val="00EA40D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11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meeting/register/tJAqd-ipqzgiHNOiBOqBQ3JmNLejmNYEe-4e%2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nwarpc.org/transportation/metropolitan-transportation-pla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ilkwood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Scott-Silkwood</dc:creator>
  <cp:keywords/>
  <dc:description/>
  <cp:lastModifiedBy>Celia Scott-Silkwood</cp:lastModifiedBy>
  <cp:revision>2</cp:revision>
  <dcterms:created xsi:type="dcterms:W3CDTF">2021-03-11T21:18:00Z</dcterms:created>
  <dcterms:modified xsi:type="dcterms:W3CDTF">2021-03-11T21:18:00Z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